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539" w:tblpY="-684"/>
        <w:tblW w:w="575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39"/>
        <w:gridCol w:w="3085"/>
        <w:gridCol w:w="3114"/>
        <w:gridCol w:w="28"/>
      </w:tblGrid>
      <w:tr w:rsidR="00C7413C" w:rsidRPr="001657AF" w14:paraId="7FCBD833" w14:textId="77777777" w:rsidTr="00D35147">
        <w:trPr>
          <w:cantSplit/>
          <w:trHeight w:val="1341"/>
          <w:tblHeader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6B9C51D" w14:textId="3A635A79" w:rsidR="00C7413C" w:rsidRPr="001657AF" w:rsidRDefault="00C35685" w:rsidP="00D35147">
            <w:pPr>
              <w:pStyle w:val="Heading1"/>
              <w:rPr>
                <w:sz w:val="48"/>
                <w:szCs w:val="48"/>
              </w:rPr>
            </w:pPr>
            <w:r w:rsidRPr="001657AF">
              <w:rPr>
                <w:sz w:val="48"/>
                <w:szCs w:val="48"/>
              </w:rPr>
              <w:t>201</w:t>
            </w:r>
            <w:r w:rsidR="00F04E50" w:rsidRPr="001657AF">
              <w:rPr>
                <w:sz w:val="48"/>
                <w:szCs w:val="48"/>
              </w:rPr>
              <w:t>9</w:t>
            </w:r>
            <w:r w:rsidR="00C7413C" w:rsidRPr="001657AF">
              <w:rPr>
                <w:sz w:val="48"/>
                <w:szCs w:val="48"/>
              </w:rPr>
              <w:t xml:space="preserve"> B</w:t>
            </w:r>
            <w:r w:rsidRPr="001657AF">
              <w:rPr>
                <w:sz w:val="48"/>
                <w:szCs w:val="48"/>
              </w:rPr>
              <w:t>I</w:t>
            </w:r>
            <w:r w:rsidR="00C7413C" w:rsidRPr="001657AF">
              <w:rPr>
                <w:sz w:val="48"/>
                <w:szCs w:val="48"/>
              </w:rPr>
              <w:t>YMF Application Form</w:t>
            </w:r>
          </w:p>
        </w:tc>
        <w:bookmarkStart w:id="0" w:name="_GoBack"/>
        <w:bookmarkEnd w:id="0"/>
      </w:tr>
      <w:tr w:rsidR="00C7413C" w:rsidRPr="001657AF" w14:paraId="0125D0DB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4A322798" w14:textId="77777777" w:rsidR="00C7413C" w:rsidRPr="001657AF" w:rsidRDefault="00C7413C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Applicant Information</w:t>
            </w:r>
          </w:p>
        </w:tc>
      </w:tr>
      <w:tr w:rsidR="00C7413C" w:rsidRPr="001657AF" w14:paraId="3FF450A8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22CA24D9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Name:</w:t>
            </w:r>
          </w:p>
        </w:tc>
      </w:tr>
      <w:tr w:rsidR="001657AF" w:rsidRPr="001657AF" w14:paraId="692EAB2F" w14:textId="77777777" w:rsidTr="00D35147">
        <w:trPr>
          <w:cantSplit/>
          <w:trHeight w:val="689"/>
        </w:trPr>
        <w:tc>
          <w:tcPr>
            <w:tcW w:w="4613" w:type="dxa"/>
            <w:shd w:val="clear" w:color="auto" w:fill="auto"/>
            <w:vAlign w:val="center"/>
          </w:tcPr>
          <w:p w14:paraId="1AC70860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Date of birth: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14:paraId="609903AB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Email:</w:t>
            </w:r>
          </w:p>
        </w:tc>
      </w:tr>
      <w:tr w:rsidR="00C7413C" w:rsidRPr="001657AF" w14:paraId="0638C1C2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E6A11C7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Street Address:</w:t>
            </w:r>
          </w:p>
        </w:tc>
      </w:tr>
      <w:tr w:rsidR="001657AF" w:rsidRPr="001657AF" w14:paraId="6553C654" w14:textId="77777777" w:rsidTr="00D35147">
        <w:trPr>
          <w:cantSplit/>
          <w:trHeight w:val="689"/>
        </w:trPr>
        <w:tc>
          <w:tcPr>
            <w:tcW w:w="4613" w:type="dxa"/>
            <w:shd w:val="clear" w:color="auto" w:fill="auto"/>
            <w:vAlign w:val="center"/>
          </w:tcPr>
          <w:p w14:paraId="4A6DE75F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City/Suburb: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55214AE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State: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68F04A00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Postal Code:</w:t>
            </w:r>
          </w:p>
        </w:tc>
      </w:tr>
      <w:tr w:rsidR="001657AF" w:rsidRPr="001657AF" w14:paraId="6F80BB2F" w14:textId="77777777" w:rsidTr="00D35147">
        <w:trPr>
          <w:cantSplit/>
          <w:trHeight w:val="689"/>
        </w:trPr>
        <w:tc>
          <w:tcPr>
            <w:tcW w:w="46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EC66AC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Country:</w:t>
            </w:r>
          </w:p>
        </w:tc>
        <w:tc>
          <w:tcPr>
            <w:tcW w:w="6361" w:type="dxa"/>
            <w:gridSpan w:val="3"/>
            <w:tcBorders>
              <w:bottom w:val="single" w:sz="4" w:space="0" w:color="808080" w:themeColor="background1" w:themeShade="80"/>
            </w:tcBorders>
          </w:tcPr>
          <w:p w14:paraId="5D2BAC60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Phone Number: </w:t>
            </w:r>
          </w:p>
        </w:tc>
      </w:tr>
      <w:tr w:rsidR="00C7413C" w:rsidRPr="001657AF" w14:paraId="04E15607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3899F1E3" w14:textId="77777777" w:rsidR="00C7413C" w:rsidRPr="001657AF" w:rsidRDefault="00C7413C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Teacher Information</w:t>
            </w:r>
          </w:p>
        </w:tc>
      </w:tr>
      <w:tr w:rsidR="00C7413C" w:rsidRPr="001657AF" w14:paraId="561EEA2B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3AE05BC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Teacher’s Name:</w:t>
            </w:r>
          </w:p>
        </w:tc>
      </w:tr>
      <w:tr w:rsidR="00C7413C" w:rsidRPr="001657AF" w14:paraId="54DA5E95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B0A4A89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Teacher’s Email Address:</w:t>
            </w:r>
          </w:p>
        </w:tc>
      </w:tr>
      <w:tr w:rsidR="00C7413C" w:rsidRPr="001657AF" w14:paraId="298996DF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586B5ADC" w14:textId="77777777" w:rsidR="00C7413C" w:rsidRPr="001657AF" w:rsidRDefault="00C7413C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Parent/Guardian details (Please fill out if applicant is under 18)</w:t>
            </w:r>
          </w:p>
        </w:tc>
      </w:tr>
      <w:tr w:rsidR="00C7413C" w:rsidRPr="001657AF" w14:paraId="6EB47219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1E6DA089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Parent/Guardian’s Name:</w:t>
            </w:r>
          </w:p>
        </w:tc>
      </w:tr>
      <w:tr w:rsidR="00C7413C" w:rsidRPr="001657AF" w14:paraId="19B2DD12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1B8A0A1E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Parent/Guardian’s Email:</w:t>
            </w:r>
          </w:p>
        </w:tc>
      </w:tr>
      <w:tr w:rsidR="00C7413C" w:rsidRPr="001657AF" w14:paraId="55902791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7DD7A98B" w14:textId="77777777" w:rsidR="00C7413C" w:rsidRPr="001657AF" w:rsidRDefault="00C7413C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competition information</w:t>
            </w:r>
          </w:p>
        </w:tc>
      </w:tr>
      <w:tr w:rsidR="00C7413C" w:rsidRPr="001657AF" w14:paraId="4BAAC7BF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164AB913" w14:textId="77777777" w:rsidR="00C7413C" w:rsidRPr="001657AF" w:rsidRDefault="00C7413C" w:rsidP="00D35147">
            <w:pPr>
              <w:rPr>
                <w:sz w:val="18"/>
                <w:szCs w:val="18"/>
                <w:lang w:val="en-AU"/>
              </w:rPr>
            </w:pPr>
            <w:proofErr w:type="gramStart"/>
            <w:r w:rsidRPr="001657AF">
              <w:rPr>
                <w:sz w:val="18"/>
                <w:szCs w:val="18"/>
              </w:rPr>
              <w:t>Category  (</w:t>
            </w:r>
            <w:proofErr w:type="gramEnd"/>
            <w:r w:rsidRPr="001657AF">
              <w:rPr>
                <w:sz w:val="18"/>
                <w:szCs w:val="18"/>
              </w:rPr>
              <w:t xml:space="preserve">please tick box) :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Senior Strings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Junior Strings   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="002F2D24" w:rsidRPr="001657AF">
              <w:rPr>
                <w:sz w:val="18"/>
                <w:szCs w:val="18"/>
              </w:rPr>
              <w:t xml:space="preserve"> Senior Piano          </w:t>
            </w:r>
            <w:r w:rsidRPr="001657AF">
              <w:rPr>
                <w:sz w:val="18"/>
                <w:szCs w:val="18"/>
              </w:rPr>
              <w:t xml:space="preserve">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Junior Piano</w:t>
            </w:r>
          </w:p>
        </w:tc>
      </w:tr>
      <w:tr w:rsidR="00C7413C" w:rsidRPr="001657AF" w14:paraId="196B27BE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1BDCCEA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Open Wind/Brass       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Open Vocal   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Ensembles</w:t>
            </w:r>
          </w:p>
        </w:tc>
      </w:tr>
      <w:tr w:rsidR="00C7413C" w:rsidRPr="001657AF" w14:paraId="74802840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EE06BE1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lastRenderedPageBreak/>
              <w:t>Details of Repertoire on recording (Name of Work</w:t>
            </w:r>
            <w:r w:rsidR="002F2D24" w:rsidRPr="001657AF">
              <w:rPr>
                <w:sz w:val="18"/>
                <w:szCs w:val="18"/>
              </w:rPr>
              <w:t>s</w:t>
            </w:r>
            <w:r w:rsidRPr="001657AF">
              <w:rPr>
                <w:sz w:val="18"/>
                <w:szCs w:val="18"/>
              </w:rPr>
              <w:t xml:space="preserve"> and Compose</w:t>
            </w:r>
            <w:r w:rsidR="002F2D24" w:rsidRPr="001657AF">
              <w:rPr>
                <w:sz w:val="18"/>
                <w:szCs w:val="18"/>
              </w:rPr>
              <w:t>rs</w:t>
            </w:r>
            <w:proofErr w:type="gramStart"/>
            <w:r w:rsidR="002F2D24" w:rsidRPr="001657AF">
              <w:rPr>
                <w:sz w:val="18"/>
                <w:szCs w:val="18"/>
              </w:rPr>
              <w:t>)</w:t>
            </w:r>
            <w:r w:rsidRPr="001657AF">
              <w:rPr>
                <w:sz w:val="18"/>
                <w:szCs w:val="18"/>
              </w:rPr>
              <w:t xml:space="preserve"> :</w:t>
            </w:r>
            <w:proofErr w:type="gramEnd"/>
          </w:p>
          <w:p w14:paraId="429777FF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  <w:p w14:paraId="47E342A2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52629DB4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73951290" w14:textId="4BE6A59B" w:rsidR="00C7413C" w:rsidRPr="001657AF" w:rsidRDefault="00C7413C" w:rsidP="00D35147">
            <w:pPr>
              <w:pStyle w:val="ListParagraph"/>
              <w:jc w:val="center"/>
              <w:rPr>
                <w:b/>
                <w:sz w:val="18"/>
                <w:szCs w:val="18"/>
              </w:rPr>
            </w:pPr>
            <w:r w:rsidRPr="001657AF">
              <w:rPr>
                <w:b/>
                <w:sz w:val="18"/>
                <w:szCs w:val="18"/>
              </w:rPr>
              <w:t>PAYMENT</w:t>
            </w:r>
            <w:r w:rsidRPr="001657AF">
              <w:rPr>
                <w:sz w:val="18"/>
                <w:szCs w:val="18"/>
              </w:rPr>
              <w:t xml:space="preserve"> ($</w:t>
            </w:r>
            <w:r w:rsidR="00C35685" w:rsidRPr="001657AF">
              <w:rPr>
                <w:sz w:val="18"/>
                <w:szCs w:val="18"/>
              </w:rPr>
              <w:t>99.00</w:t>
            </w:r>
            <w:r w:rsidR="00C36842" w:rsidRPr="001657AF">
              <w:rPr>
                <w:sz w:val="18"/>
                <w:szCs w:val="18"/>
              </w:rPr>
              <w:t xml:space="preserve"> AUD</w:t>
            </w:r>
            <w:r w:rsidRPr="001657AF">
              <w:rPr>
                <w:sz w:val="18"/>
                <w:szCs w:val="18"/>
              </w:rPr>
              <w:t xml:space="preserve"> non-refundable application fee)</w:t>
            </w:r>
          </w:p>
          <w:p w14:paraId="38F60D22" w14:textId="77777777" w:rsidR="00C7413C" w:rsidRPr="001657AF" w:rsidRDefault="00C7413C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1B937710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2C48DFC1" w14:textId="5878EC1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Payment Method:            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Cheque (Australian bank </w:t>
            </w:r>
            <w:proofErr w:type="gramStart"/>
            <w:r w:rsidRPr="001657AF">
              <w:rPr>
                <w:sz w:val="18"/>
                <w:szCs w:val="18"/>
              </w:rPr>
              <w:t xml:space="preserve">cheque)   </w:t>
            </w:r>
            <w:proofErr w:type="gramEnd"/>
            <w:r w:rsidRPr="001657AF">
              <w:rPr>
                <w:sz w:val="18"/>
                <w:szCs w:val="18"/>
              </w:rPr>
              <w:t xml:space="preserve">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Direct Deposit</w:t>
            </w:r>
          </w:p>
          <w:p w14:paraId="02BCAF08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483AB90C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034B5A4A" w14:textId="77777777" w:rsidR="00C7413C" w:rsidRPr="001657AF" w:rsidRDefault="00C7413C" w:rsidP="00D35147">
            <w:pPr>
              <w:rPr>
                <w:i/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Please make cheques payable </w:t>
            </w:r>
            <w:proofErr w:type="gramStart"/>
            <w:r w:rsidRPr="001657AF">
              <w:rPr>
                <w:sz w:val="18"/>
                <w:szCs w:val="18"/>
              </w:rPr>
              <w:t xml:space="preserve">to  </w:t>
            </w:r>
            <w:r w:rsidRPr="001657AF">
              <w:rPr>
                <w:i/>
                <w:sz w:val="18"/>
                <w:szCs w:val="18"/>
              </w:rPr>
              <w:t>Brisbane</w:t>
            </w:r>
            <w:proofErr w:type="gramEnd"/>
            <w:r w:rsidRPr="001657AF">
              <w:rPr>
                <w:i/>
                <w:sz w:val="18"/>
                <w:szCs w:val="18"/>
              </w:rPr>
              <w:t xml:space="preserve"> Youth Music Festival</w:t>
            </w:r>
          </w:p>
          <w:p w14:paraId="7CD37935" w14:textId="77777777" w:rsidR="002F2D24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Bank Account details are as follows:</w:t>
            </w:r>
            <w:r w:rsidR="002F2D24" w:rsidRPr="001657AF">
              <w:rPr>
                <w:sz w:val="18"/>
                <w:szCs w:val="18"/>
              </w:rPr>
              <w:t xml:space="preserve">     </w:t>
            </w:r>
            <w:r w:rsidRPr="001657AF">
              <w:rPr>
                <w:sz w:val="18"/>
                <w:szCs w:val="18"/>
              </w:rPr>
              <w:t xml:space="preserve">National Australia Bank  </w:t>
            </w:r>
            <w:r w:rsidR="002F2D24" w:rsidRPr="001657AF">
              <w:rPr>
                <w:sz w:val="18"/>
                <w:szCs w:val="18"/>
              </w:rPr>
              <w:t xml:space="preserve"> Acc Name: Brisbane Youth Music Festival</w:t>
            </w:r>
            <w:r w:rsidR="00BD6B16" w:rsidRPr="001657AF">
              <w:rPr>
                <w:sz w:val="18"/>
                <w:szCs w:val="18"/>
              </w:rPr>
              <w:t xml:space="preserve"> </w:t>
            </w:r>
          </w:p>
          <w:p w14:paraId="57DDEC87" w14:textId="43ACD51F" w:rsidR="00C7413C" w:rsidRPr="001657AF" w:rsidRDefault="002F2D24" w:rsidP="00D35147">
            <w:pPr>
              <w:rPr>
                <w:i/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                                                        </w:t>
            </w:r>
            <w:r w:rsidR="00C7413C" w:rsidRPr="001657AF">
              <w:rPr>
                <w:sz w:val="18"/>
                <w:szCs w:val="18"/>
              </w:rPr>
              <w:t>Acc No:</w:t>
            </w:r>
            <w:r w:rsidR="00BD6B16" w:rsidRPr="001657AF">
              <w:rPr>
                <w:sz w:val="18"/>
                <w:szCs w:val="18"/>
              </w:rPr>
              <w:t xml:space="preserve"> 136979799</w:t>
            </w:r>
            <w:r w:rsidR="00C7413C" w:rsidRPr="001657AF">
              <w:rPr>
                <w:sz w:val="18"/>
                <w:szCs w:val="18"/>
              </w:rPr>
              <w:t xml:space="preserve"> </w:t>
            </w:r>
            <w:r w:rsidR="00BD6B16" w:rsidRPr="001657AF">
              <w:rPr>
                <w:sz w:val="18"/>
                <w:szCs w:val="18"/>
              </w:rPr>
              <w:t xml:space="preserve">    </w:t>
            </w:r>
            <w:r w:rsidR="00C7413C" w:rsidRPr="001657AF">
              <w:rPr>
                <w:sz w:val="18"/>
                <w:szCs w:val="18"/>
              </w:rPr>
              <w:t xml:space="preserve"> BSB: </w:t>
            </w:r>
            <w:r w:rsidR="00663DEC" w:rsidRPr="001657AF">
              <w:rPr>
                <w:sz w:val="18"/>
                <w:szCs w:val="18"/>
              </w:rPr>
              <w:t>0</w:t>
            </w:r>
            <w:r w:rsidR="00BD6B16" w:rsidRPr="001657AF">
              <w:rPr>
                <w:sz w:val="18"/>
                <w:szCs w:val="18"/>
              </w:rPr>
              <w:t>84</w:t>
            </w:r>
            <w:r w:rsidRPr="001657AF">
              <w:rPr>
                <w:sz w:val="18"/>
                <w:szCs w:val="18"/>
              </w:rPr>
              <w:t xml:space="preserve"> </w:t>
            </w:r>
            <w:r w:rsidR="00BD6B16" w:rsidRPr="001657AF">
              <w:rPr>
                <w:sz w:val="18"/>
                <w:szCs w:val="18"/>
              </w:rPr>
              <w:t xml:space="preserve">424         </w:t>
            </w:r>
            <w:r w:rsidR="00C7413C" w:rsidRPr="001657AF">
              <w:rPr>
                <w:sz w:val="18"/>
                <w:szCs w:val="18"/>
              </w:rPr>
              <w:t>Ref</w:t>
            </w:r>
            <w:r w:rsidR="00C7413C" w:rsidRPr="001657AF">
              <w:rPr>
                <w:i/>
                <w:sz w:val="18"/>
                <w:szCs w:val="18"/>
              </w:rPr>
              <w:t>: Please use your full name</w:t>
            </w:r>
          </w:p>
          <w:p w14:paraId="77C7D4C6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3610EA4D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0FD9EAC9" w14:textId="77777777" w:rsidR="00C7413C" w:rsidRPr="001657AF" w:rsidRDefault="00C7413C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Audition Recording</w:t>
            </w:r>
          </w:p>
        </w:tc>
      </w:tr>
      <w:tr w:rsidR="00C7413C" w:rsidRPr="001657AF" w14:paraId="15B885C6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1F9582D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Please select an option:</w:t>
            </w:r>
          </w:p>
        </w:tc>
      </w:tr>
      <w:tr w:rsidR="00C7413C" w:rsidRPr="001657AF" w14:paraId="49C5B3C2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62F0C515" w14:textId="79AFD3BD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I am submitting </w:t>
            </w:r>
            <w:proofErr w:type="gramStart"/>
            <w:r w:rsidRPr="001657AF">
              <w:rPr>
                <w:sz w:val="18"/>
                <w:szCs w:val="18"/>
              </w:rPr>
              <w:t xml:space="preserve">a  </w:t>
            </w:r>
            <w:proofErr w:type="spellStart"/>
            <w:r w:rsidR="00C35685" w:rsidRPr="001657AF">
              <w:rPr>
                <w:sz w:val="18"/>
                <w:szCs w:val="18"/>
              </w:rPr>
              <w:t>You</w:t>
            </w:r>
            <w:r w:rsidRPr="001657AF">
              <w:rPr>
                <w:sz w:val="18"/>
                <w:szCs w:val="18"/>
              </w:rPr>
              <w:t>tube</w:t>
            </w:r>
            <w:proofErr w:type="spellEnd"/>
            <w:proofErr w:type="gramEnd"/>
            <w:r w:rsidRPr="001657AF">
              <w:rPr>
                <w:sz w:val="18"/>
                <w:szCs w:val="18"/>
              </w:rPr>
              <w:t xml:space="preserve"> recording</w:t>
            </w:r>
            <w:r w:rsidR="00C36842" w:rsidRPr="001657AF">
              <w:rPr>
                <w:sz w:val="18"/>
                <w:szCs w:val="18"/>
              </w:rPr>
              <w:t xml:space="preserve">    </w:t>
            </w:r>
          </w:p>
        </w:tc>
      </w:tr>
      <w:tr w:rsidR="00C36842" w:rsidRPr="001657AF" w14:paraId="22B06599" w14:textId="77777777" w:rsidTr="00D35147">
        <w:trPr>
          <w:cantSplit/>
          <w:trHeight w:val="689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08E005A" w14:textId="77777777" w:rsidR="00C36842" w:rsidRPr="001657AF" w:rsidRDefault="00C36842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I am </w:t>
            </w:r>
            <w:proofErr w:type="gramStart"/>
            <w:r w:rsidRPr="001657AF">
              <w:rPr>
                <w:sz w:val="18"/>
                <w:szCs w:val="18"/>
              </w:rPr>
              <w:t>posting  a</w:t>
            </w:r>
            <w:proofErr w:type="gramEnd"/>
            <w:r w:rsidRPr="001657AF">
              <w:rPr>
                <w:sz w:val="18"/>
                <w:szCs w:val="18"/>
              </w:rPr>
              <w:t xml:space="preserve"> DVD recording</w:t>
            </w:r>
          </w:p>
        </w:tc>
      </w:tr>
      <w:tr w:rsidR="00C36842" w:rsidRPr="001657AF" w14:paraId="558BF5B0" w14:textId="77777777" w:rsidTr="00D35147">
        <w:trPr>
          <w:cantSplit/>
          <w:trHeight w:val="2383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6C913607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  <w:p w14:paraId="19D2AAAC" w14:textId="613857DC" w:rsidR="00C36842" w:rsidRPr="001657AF" w:rsidRDefault="00C36842" w:rsidP="00D35147">
            <w:pPr>
              <w:rPr>
                <w:b/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Email </w:t>
            </w:r>
            <w:r w:rsidR="00AE2295" w:rsidRPr="001657AF">
              <w:rPr>
                <w:sz w:val="18"/>
                <w:szCs w:val="18"/>
              </w:rPr>
              <w:t xml:space="preserve">your application </w:t>
            </w:r>
            <w:r w:rsidRPr="001657AF">
              <w:rPr>
                <w:sz w:val="18"/>
                <w:szCs w:val="18"/>
              </w:rPr>
              <w:t xml:space="preserve">and </w:t>
            </w:r>
            <w:proofErr w:type="spellStart"/>
            <w:proofErr w:type="gramStart"/>
            <w:r w:rsidR="00AE2295" w:rsidRPr="001657AF">
              <w:rPr>
                <w:sz w:val="18"/>
                <w:szCs w:val="18"/>
              </w:rPr>
              <w:t>Youtube</w:t>
            </w:r>
            <w:proofErr w:type="spellEnd"/>
            <w:r w:rsidR="00AE2295" w:rsidRPr="001657AF">
              <w:rPr>
                <w:sz w:val="18"/>
                <w:szCs w:val="18"/>
              </w:rPr>
              <w:t xml:space="preserve"> </w:t>
            </w:r>
            <w:r w:rsidRPr="001657AF">
              <w:rPr>
                <w:sz w:val="18"/>
                <w:szCs w:val="18"/>
              </w:rPr>
              <w:t xml:space="preserve"> </w:t>
            </w:r>
            <w:r w:rsidR="00AE2295" w:rsidRPr="001657AF">
              <w:rPr>
                <w:sz w:val="18"/>
                <w:szCs w:val="18"/>
              </w:rPr>
              <w:t>links</w:t>
            </w:r>
            <w:proofErr w:type="gramEnd"/>
            <w:r w:rsidR="00AE2295" w:rsidRPr="001657AF">
              <w:rPr>
                <w:sz w:val="18"/>
                <w:szCs w:val="18"/>
              </w:rPr>
              <w:t xml:space="preserve"> to </w:t>
            </w:r>
            <w:r w:rsidRPr="001657AF">
              <w:rPr>
                <w:sz w:val="18"/>
                <w:szCs w:val="18"/>
              </w:rPr>
              <w:t>:</w:t>
            </w:r>
            <w:r w:rsidR="00BD6B16" w:rsidRPr="001657AF">
              <w:rPr>
                <w:sz w:val="18"/>
                <w:szCs w:val="18"/>
              </w:rPr>
              <w:t xml:space="preserve">  </w:t>
            </w:r>
            <w:r w:rsidR="00AE2295" w:rsidRPr="001657AF">
              <w:rPr>
                <w:b/>
                <w:sz w:val="18"/>
                <w:szCs w:val="18"/>
              </w:rPr>
              <w:t>admin@brisbaneyouthmusicfestival.org</w:t>
            </w:r>
          </w:p>
          <w:p w14:paraId="4AFDBDC0" w14:textId="596C8650" w:rsidR="00AE2295" w:rsidRPr="001657AF" w:rsidRDefault="00AE2295" w:rsidP="00D35147">
            <w:pPr>
              <w:rPr>
                <w:b/>
                <w:sz w:val="18"/>
                <w:szCs w:val="18"/>
              </w:rPr>
            </w:pPr>
          </w:p>
          <w:p w14:paraId="6BCA76C2" w14:textId="6519E7D9" w:rsidR="00AE2295" w:rsidRPr="001657AF" w:rsidRDefault="00AE2295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How did you hear about </w:t>
            </w:r>
            <w:proofErr w:type="gramStart"/>
            <w:r w:rsidRPr="001657AF">
              <w:rPr>
                <w:sz w:val="18"/>
                <w:szCs w:val="18"/>
              </w:rPr>
              <w:t>BIYMF :</w:t>
            </w:r>
            <w:proofErr w:type="gramEnd"/>
            <w:r w:rsidRPr="001657AF">
              <w:rPr>
                <w:sz w:val="18"/>
                <w:szCs w:val="18"/>
              </w:rPr>
              <w:t xml:space="preserve"> </w:t>
            </w:r>
          </w:p>
          <w:p w14:paraId="2DE06ACA" w14:textId="77777777" w:rsidR="00AE2295" w:rsidRPr="001657AF" w:rsidRDefault="00AE2295" w:rsidP="00D35147">
            <w:pPr>
              <w:rPr>
                <w:sz w:val="18"/>
                <w:szCs w:val="18"/>
              </w:rPr>
            </w:pPr>
          </w:p>
          <w:p w14:paraId="51135F9D" w14:textId="14EF5155" w:rsidR="00AE2295" w:rsidRPr="001657AF" w:rsidRDefault="00AE2295" w:rsidP="00AE229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Heard from friend</w:t>
            </w:r>
          </w:p>
          <w:p w14:paraId="70BBEC81" w14:textId="3DAAA29A" w:rsidR="00AE2295" w:rsidRPr="001657AF" w:rsidRDefault="00AE2295" w:rsidP="00AE229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Heard at my school</w:t>
            </w:r>
            <w:r w:rsidR="001657AF" w:rsidRPr="001657AF">
              <w:rPr>
                <w:sz w:val="18"/>
                <w:szCs w:val="18"/>
              </w:rPr>
              <w:t xml:space="preserve"> (please name your institution) </w:t>
            </w:r>
          </w:p>
          <w:p w14:paraId="43D8F368" w14:textId="37D34174" w:rsidR="00AE2295" w:rsidRPr="001657AF" w:rsidRDefault="00AE2295" w:rsidP="00AE229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Recommended by my teacher </w:t>
            </w:r>
            <w:r w:rsidR="001657AF" w:rsidRPr="001657AF">
              <w:rPr>
                <w:sz w:val="18"/>
                <w:szCs w:val="18"/>
              </w:rPr>
              <w:t xml:space="preserve">(Please provide </w:t>
            </w:r>
            <w:proofErr w:type="gramStart"/>
            <w:r w:rsidR="001657AF" w:rsidRPr="001657AF">
              <w:rPr>
                <w:sz w:val="18"/>
                <w:szCs w:val="18"/>
              </w:rPr>
              <w:t>name )</w:t>
            </w:r>
            <w:proofErr w:type="gramEnd"/>
          </w:p>
          <w:p w14:paraId="3515A525" w14:textId="43AB913A" w:rsidR="00AE2295" w:rsidRPr="001657AF" w:rsidRDefault="00AE2295" w:rsidP="00AE229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Internet </w:t>
            </w:r>
          </w:p>
          <w:p w14:paraId="10BA74B5" w14:textId="0212747C" w:rsidR="00AE2295" w:rsidRPr="001657AF" w:rsidRDefault="00AE2295" w:rsidP="00AE2295">
            <w:pPr>
              <w:pStyle w:val="ListParagraph"/>
              <w:rPr>
                <w:sz w:val="18"/>
                <w:szCs w:val="18"/>
              </w:rPr>
            </w:pPr>
          </w:p>
          <w:p w14:paraId="41EA5357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175C56AC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755D4CE8" w14:textId="77777777" w:rsidR="00C7413C" w:rsidRPr="001657AF" w:rsidRDefault="00C36842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application checklist</w:t>
            </w:r>
          </w:p>
        </w:tc>
      </w:tr>
      <w:tr w:rsidR="00C36842" w:rsidRPr="001657AF" w14:paraId="770AE01E" w14:textId="77777777" w:rsidTr="00D35147">
        <w:trPr>
          <w:gridAfter w:val="1"/>
          <w:wAfter w:w="28" w:type="dxa"/>
          <w:cantSplit/>
          <w:trHeight w:val="689"/>
        </w:trPr>
        <w:tc>
          <w:tcPr>
            <w:tcW w:w="10947" w:type="dxa"/>
            <w:gridSpan w:val="3"/>
            <w:shd w:val="clear" w:color="auto" w:fill="auto"/>
            <w:vAlign w:val="center"/>
          </w:tcPr>
          <w:p w14:paraId="4C75B7A9" w14:textId="4DA9A05C" w:rsidR="00C36842" w:rsidRPr="001657AF" w:rsidRDefault="00C36842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Payment of $</w:t>
            </w:r>
            <w:r w:rsidR="00C35685" w:rsidRPr="001657AF">
              <w:rPr>
                <w:sz w:val="18"/>
                <w:szCs w:val="18"/>
              </w:rPr>
              <w:t>99.00</w:t>
            </w:r>
            <w:r w:rsidRPr="001657AF">
              <w:rPr>
                <w:sz w:val="18"/>
                <w:szCs w:val="18"/>
              </w:rPr>
              <w:t xml:space="preserve"> AUD Application fee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Completed Application Form      </w:t>
            </w: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Copy of Birth Certificate or Passport</w:t>
            </w:r>
          </w:p>
          <w:p w14:paraId="5B13AA8E" w14:textId="77777777" w:rsidR="00C36842" w:rsidRPr="001657AF" w:rsidRDefault="00C36842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sym w:font="Wingdings 2" w:char="F0A3"/>
            </w:r>
            <w:r w:rsidRPr="001657AF">
              <w:rPr>
                <w:sz w:val="18"/>
                <w:szCs w:val="18"/>
              </w:rPr>
              <w:t xml:space="preserve">  Audition Recording posted or emailed</w:t>
            </w:r>
          </w:p>
          <w:p w14:paraId="1C82F376" w14:textId="77777777" w:rsidR="00C36842" w:rsidRPr="001657AF" w:rsidRDefault="00C36842" w:rsidP="00D35147">
            <w:pPr>
              <w:rPr>
                <w:sz w:val="18"/>
                <w:szCs w:val="18"/>
              </w:rPr>
            </w:pPr>
          </w:p>
          <w:p w14:paraId="66C2C297" w14:textId="2427A9F6" w:rsidR="00C36842" w:rsidRPr="001657AF" w:rsidRDefault="00C36842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Applications </w:t>
            </w:r>
            <w:r w:rsidRPr="001657AF">
              <w:rPr>
                <w:b/>
                <w:sz w:val="18"/>
                <w:szCs w:val="18"/>
              </w:rPr>
              <w:t>WILL NOT</w:t>
            </w:r>
            <w:r w:rsidRPr="001657AF">
              <w:rPr>
                <w:sz w:val="18"/>
                <w:szCs w:val="18"/>
              </w:rPr>
              <w:t xml:space="preserve"> be accepted after the submission deadline of </w:t>
            </w:r>
            <w:r w:rsidR="00D35147" w:rsidRPr="001657AF">
              <w:rPr>
                <w:b/>
                <w:sz w:val="18"/>
                <w:szCs w:val="18"/>
              </w:rPr>
              <w:t>15</w:t>
            </w:r>
            <w:r w:rsidR="00D35147" w:rsidRPr="001657AF">
              <w:rPr>
                <w:b/>
                <w:sz w:val="18"/>
                <w:szCs w:val="18"/>
                <w:vertAlign w:val="superscript"/>
              </w:rPr>
              <w:t>th</w:t>
            </w:r>
            <w:r w:rsidR="00D35147" w:rsidRPr="001657A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35147" w:rsidRPr="001657AF">
              <w:rPr>
                <w:b/>
                <w:sz w:val="18"/>
                <w:szCs w:val="18"/>
              </w:rPr>
              <w:t xml:space="preserve">July </w:t>
            </w:r>
            <w:r w:rsidR="00BD6B16" w:rsidRPr="001657AF">
              <w:rPr>
                <w:sz w:val="18"/>
                <w:szCs w:val="18"/>
              </w:rPr>
              <w:t>.</w:t>
            </w:r>
            <w:proofErr w:type="gramEnd"/>
            <w:r w:rsidR="00BD6B16" w:rsidRPr="001657AF">
              <w:rPr>
                <w:sz w:val="18"/>
                <w:szCs w:val="18"/>
              </w:rPr>
              <w:t xml:space="preserve"> Recordings will not be returned.</w:t>
            </w:r>
          </w:p>
          <w:p w14:paraId="58B01B0E" w14:textId="77777777" w:rsidR="00C36842" w:rsidRPr="001657AF" w:rsidRDefault="00C36842" w:rsidP="00D35147">
            <w:pPr>
              <w:rPr>
                <w:sz w:val="18"/>
                <w:szCs w:val="18"/>
              </w:rPr>
            </w:pPr>
          </w:p>
        </w:tc>
      </w:tr>
      <w:tr w:rsidR="00C7413C" w:rsidRPr="001657AF" w14:paraId="281E7AF8" w14:textId="77777777" w:rsidTr="00D35147">
        <w:trPr>
          <w:cantSplit/>
          <w:trHeight w:val="766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7744DEA6" w14:textId="77777777" w:rsidR="00C7413C" w:rsidRPr="001657AF" w:rsidRDefault="002F2D24" w:rsidP="00D35147">
            <w:pPr>
              <w:pStyle w:val="Heading2"/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Signature</w:t>
            </w:r>
          </w:p>
        </w:tc>
      </w:tr>
      <w:tr w:rsidR="001657AF" w:rsidRPr="001657AF" w14:paraId="71292E48" w14:textId="77777777" w:rsidTr="00D35147">
        <w:trPr>
          <w:cantSplit/>
          <w:trHeight w:val="689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34604EE4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 xml:space="preserve">Signature </w:t>
            </w:r>
            <w:r w:rsidR="002F2D24" w:rsidRPr="001657AF">
              <w:rPr>
                <w:sz w:val="18"/>
                <w:szCs w:val="18"/>
              </w:rPr>
              <w:t>of Applicant</w:t>
            </w:r>
            <w:r w:rsidRPr="001657AF">
              <w:rPr>
                <w:sz w:val="18"/>
                <w:szCs w:val="18"/>
              </w:rPr>
              <w:t>:</w:t>
            </w:r>
          </w:p>
          <w:p w14:paraId="6DBF4FA6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5F5F96CD" w14:textId="77777777" w:rsidR="00C7413C" w:rsidRPr="001657AF" w:rsidRDefault="00C7413C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Date:</w:t>
            </w:r>
          </w:p>
        </w:tc>
      </w:tr>
      <w:tr w:rsidR="001657AF" w:rsidRPr="001657AF" w14:paraId="72482763" w14:textId="77777777" w:rsidTr="00D35147">
        <w:trPr>
          <w:cantSplit/>
          <w:trHeight w:val="689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53E16B01" w14:textId="77777777" w:rsidR="002F2D24" w:rsidRPr="001657AF" w:rsidRDefault="002F2D24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Signature of Parent/Guardian:</w:t>
            </w:r>
          </w:p>
          <w:p w14:paraId="09D2E01B" w14:textId="77777777" w:rsidR="002F2D24" w:rsidRPr="001657AF" w:rsidRDefault="002F2D24" w:rsidP="00D3514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79EC1E02" w14:textId="77777777" w:rsidR="002F2D24" w:rsidRPr="001657AF" w:rsidRDefault="002F2D24" w:rsidP="00D35147">
            <w:pPr>
              <w:rPr>
                <w:sz w:val="18"/>
                <w:szCs w:val="18"/>
              </w:rPr>
            </w:pPr>
            <w:r w:rsidRPr="001657AF">
              <w:rPr>
                <w:sz w:val="18"/>
                <w:szCs w:val="18"/>
              </w:rPr>
              <w:t>Date</w:t>
            </w:r>
          </w:p>
        </w:tc>
      </w:tr>
    </w:tbl>
    <w:p w14:paraId="551BFA1F" w14:textId="77777777" w:rsidR="00415F5F" w:rsidRPr="001657AF" w:rsidRDefault="00415F5F" w:rsidP="009C7D71">
      <w:pPr>
        <w:rPr>
          <w:sz w:val="18"/>
          <w:szCs w:val="18"/>
        </w:rPr>
      </w:pPr>
    </w:p>
    <w:sectPr w:rsidR="00415F5F" w:rsidRPr="001657AF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74FE" w14:textId="77777777" w:rsidR="00935697" w:rsidRDefault="00935697">
      <w:r>
        <w:separator/>
      </w:r>
    </w:p>
  </w:endnote>
  <w:endnote w:type="continuationSeparator" w:id="0">
    <w:p w14:paraId="5E9C848C" w14:textId="77777777" w:rsidR="00935697" w:rsidRDefault="009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3FC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7022" w14:textId="77777777" w:rsidR="00935697" w:rsidRDefault="00935697">
      <w:r>
        <w:separator/>
      </w:r>
    </w:p>
  </w:footnote>
  <w:footnote w:type="continuationSeparator" w:id="0">
    <w:p w14:paraId="60F1BDFC" w14:textId="77777777" w:rsidR="00935697" w:rsidRDefault="0093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E06"/>
    <w:multiLevelType w:val="hybridMultilevel"/>
    <w:tmpl w:val="23689B22"/>
    <w:lvl w:ilvl="0" w:tplc="4B58057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822"/>
    <w:multiLevelType w:val="hybridMultilevel"/>
    <w:tmpl w:val="B7D637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18D"/>
    <w:multiLevelType w:val="hybridMultilevel"/>
    <w:tmpl w:val="32FE844C"/>
    <w:lvl w:ilvl="0" w:tplc="4B58057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FFC"/>
    <w:multiLevelType w:val="hybridMultilevel"/>
    <w:tmpl w:val="E610B948"/>
    <w:lvl w:ilvl="0" w:tplc="1870F6B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8E4"/>
    <w:multiLevelType w:val="hybridMultilevel"/>
    <w:tmpl w:val="B2AAC570"/>
    <w:lvl w:ilvl="0" w:tplc="7D6401FE">
      <w:numFmt w:val="bullet"/>
      <w:lvlText w:val=""/>
      <w:lvlJc w:val="left"/>
      <w:pPr>
        <w:ind w:left="1116" w:hanging="396"/>
      </w:pPr>
      <w:rPr>
        <w:rFonts w:ascii="Wingdings 2" w:eastAsia="Times New Roman" w:hAnsi="Wingdings 2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542EC"/>
    <w:multiLevelType w:val="hybridMultilevel"/>
    <w:tmpl w:val="2CA2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5B8C"/>
    <w:multiLevelType w:val="hybridMultilevel"/>
    <w:tmpl w:val="A4606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07C6A"/>
    <w:multiLevelType w:val="hybridMultilevel"/>
    <w:tmpl w:val="A010FE1A"/>
    <w:lvl w:ilvl="0" w:tplc="E3EA0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4F8B"/>
    <w:multiLevelType w:val="hybridMultilevel"/>
    <w:tmpl w:val="8E6648EE"/>
    <w:lvl w:ilvl="0" w:tplc="4B58057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A1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657AF"/>
    <w:rsid w:val="00190F40"/>
    <w:rsid w:val="001D2340"/>
    <w:rsid w:val="001F7A95"/>
    <w:rsid w:val="00240AF1"/>
    <w:rsid w:val="0024648C"/>
    <w:rsid w:val="002602F0"/>
    <w:rsid w:val="002C0936"/>
    <w:rsid w:val="002F2D24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63DEC"/>
    <w:rsid w:val="00671993"/>
    <w:rsid w:val="00682713"/>
    <w:rsid w:val="006B1832"/>
    <w:rsid w:val="00722DE8"/>
    <w:rsid w:val="007324BD"/>
    <w:rsid w:val="00733AC6"/>
    <w:rsid w:val="007344B3"/>
    <w:rsid w:val="007352E9"/>
    <w:rsid w:val="007543A4"/>
    <w:rsid w:val="00770EEA"/>
    <w:rsid w:val="007877EB"/>
    <w:rsid w:val="007E3D81"/>
    <w:rsid w:val="00850FE1"/>
    <w:rsid w:val="008658E6"/>
    <w:rsid w:val="00884CA6"/>
    <w:rsid w:val="00887861"/>
    <w:rsid w:val="00900794"/>
    <w:rsid w:val="00932D09"/>
    <w:rsid w:val="00935697"/>
    <w:rsid w:val="009622B2"/>
    <w:rsid w:val="009C7D71"/>
    <w:rsid w:val="009F58BB"/>
    <w:rsid w:val="00A41E64"/>
    <w:rsid w:val="00A4373B"/>
    <w:rsid w:val="00A46D59"/>
    <w:rsid w:val="00A83D5E"/>
    <w:rsid w:val="00AE1F72"/>
    <w:rsid w:val="00AE2295"/>
    <w:rsid w:val="00B02A4E"/>
    <w:rsid w:val="00B04903"/>
    <w:rsid w:val="00B12708"/>
    <w:rsid w:val="00B41C69"/>
    <w:rsid w:val="00B944E0"/>
    <w:rsid w:val="00B96D9F"/>
    <w:rsid w:val="00BB32D8"/>
    <w:rsid w:val="00BC0F25"/>
    <w:rsid w:val="00BD6B16"/>
    <w:rsid w:val="00BE09D6"/>
    <w:rsid w:val="00C10FF1"/>
    <w:rsid w:val="00C30E55"/>
    <w:rsid w:val="00C35685"/>
    <w:rsid w:val="00C36842"/>
    <w:rsid w:val="00C47215"/>
    <w:rsid w:val="00C5090B"/>
    <w:rsid w:val="00C63324"/>
    <w:rsid w:val="00C7413C"/>
    <w:rsid w:val="00C81188"/>
    <w:rsid w:val="00C92FF3"/>
    <w:rsid w:val="00CB5E53"/>
    <w:rsid w:val="00CC6A22"/>
    <w:rsid w:val="00CC7CB7"/>
    <w:rsid w:val="00CD3B3F"/>
    <w:rsid w:val="00D02133"/>
    <w:rsid w:val="00D21FCD"/>
    <w:rsid w:val="00D34CBE"/>
    <w:rsid w:val="00D35147"/>
    <w:rsid w:val="00D461ED"/>
    <w:rsid w:val="00D53D61"/>
    <w:rsid w:val="00D66A94"/>
    <w:rsid w:val="00DA5F94"/>
    <w:rsid w:val="00DC6437"/>
    <w:rsid w:val="00DD2A14"/>
    <w:rsid w:val="00DF1BA0"/>
    <w:rsid w:val="00DF7AA1"/>
    <w:rsid w:val="00E333E3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4E50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44C0B"/>
  <w15:docId w15:val="{3E11D2E3-6B76-4E4E-8927-604D7DA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877EB"/>
    <w:pPr>
      <w:ind w:left="720"/>
      <w:contextualSpacing/>
    </w:pPr>
  </w:style>
  <w:style w:type="character" w:styleId="Hyperlink">
    <w:name w:val="Hyperlink"/>
    <w:basedOn w:val="DefaultParagraphFont"/>
    <w:unhideWhenUsed/>
    <w:rsid w:val="002F2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%20Memb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618</TotalTime>
  <Pages>2</Pages>
  <Words>267</Words>
  <Characters>1588</Characters>
  <Application>Microsoft Office Word</Application>
  <DocSecurity>0</DocSecurity>
  <Lines>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Brisbane City Council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Library Member</dc:creator>
  <cp:lastModifiedBy>Emin Tagiev</cp:lastModifiedBy>
  <cp:revision>3</cp:revision>
  <cp:lastPrinted>2015-09-09T00:41:00Z</cp:lastPrinted>
  <dcterms:created xsi:type="dcterms:W3CDTF">2019-02-25T21:37:00Z</dcterms:created>
  <dcterms:modified xsi:type="dcterms:W3CDTF">2019-02-26T08:01:00Z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